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6E" w:rsidRDefault="00B1296E" w:rsidP="00B1296E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t>РЕКЛАМНЫЕ РАСЦЕНКИ «</w:t>
      </w:r>
      <w:r w:rsidR="000A07D6" w:rsidRPr="000A07D6">
        <w:rPr>
          <w:b/>
          <w:sz w:val="32"/>
          <w:szCs w:val="32"/>
        </w:rPr>
        <w:t>RELAX FM</w:t>
      </w:r>
      <w:r w:rsidRPr="00402BCB">
        <w:rPr>
          <w:b/>
          <w:sz w:val="32"/>
          <w:szCs w:val="32"/>
        </w:rPr>
        <w:t>»</w:t>
      </w:r>
    </w:p>
    <w:p w:rsidR="005B1297" w:rsidRPr="005B1297" w:rsidRDefault="005B1297" w:rsidP="005B1297">
      <w:pPr>
        <w:jc w:val="center"/>
        <w:outlineLvl w:val="0"/>
        <w:rPr>
          <w:sz w:val="32"/>
          <w:szCs w:val="32"/>
        </w:rPr>
      </w:pPr>
      <w:r w:rsidRPr="005B1297">
        <w:rPr>
          <w:sz w:val="32"/>
          <w:szCs w:val="32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8276BE" w:rsidRPr="00B1296E" w:rsidRDefault="008276BE" w:rsidP="008276BE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B1296E" w:rsidRPr="00B1296E" w:rsidTr="00C42FCA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1296E" w:rsidRPr="00C42FCA" w:rsidRDefault="00B1296E" w:rsidP="00C42FCA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8276BE" w:rsidRPr="00B1296E" w:rsidTr="0057420A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45 000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35 000</w:t>
            </w:r>
          </w:p>
        </w:tc>
      </w:tr>
      <w:tr w:rsidR="008276BE" w:rsidRPr="00B1296E" w:rsidTr="0057420A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60 000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45 000</w:t>
            </w:r>
          </w:p>
        </w:tc>
      </w:tr>
      <w:tr w:rsidR="008276BE" w:rsidRPr="00B1296E" w:rsidTr="0057420A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50 000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45 000</w:t>
            </w:r>
          </w:p>
        </w:tc>
      </w:tr>
      <w:tr w:rsidR="008276BE" w:rsidRPr="00B1296E" w:rsidTr="0057420A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60 000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45 000</w:t>
            </w:r>
          </w:p>
        </w:tc>
      </w:tr>
      <w:tr w:rsidR="008276BE" w:rsidRPr="00B1296E" w:rsidTr="0057420A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8276BE" w:rsidRPr="003D727D" w:rsidRDefault="008276BE" w:rsidP="008276BE">
            <w:pPr>
              <w:spacing w:after="0" w:line="240" w:lineRule="auto"/>
              <w:jc w:val="center"/>
            </w:pPr>
            <w:r w:rsidRPr="003D727D">
              <w:t>45 000</w:t>
            </w:r>
          </w:p>
        </w:tc>
        <w:tc>
          <w:tcPr>
            <w:tcW w:w="3017" w:type="dxa"/>
            <w:shd w:val="clear" w:color="auto" w:fill="auto"/>
          </w:tcPr>
          <w:p w:rsidR="008276BE" w:rsidRDefault="008276BE" w:rsidP="008276BE">
            <w:pPr>
              <w:spacing w:after="0" w:line="240" w:lineRule="auto"/>
              <w:jc w:val="center"/>
            </w:pPr>
            <w:r w:rsidRPr="003D727D">
              <w:t>35 000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Pr="0044090A" w:rsidRDefault="0046675F" w:rsidP="0046675F">
      <w:pPr>
        <w:rPr>
          <w:sz w:val="16"/>
          <w:szCs w:val="16"/>
        </w:rPr>
      </w:pPr>
    </w:p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5B1297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5B1297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4090A" w:rsidRDefault="00C42FCA" w:rsidP="0046675F">
      <w:pPr>
        <w:rPr>
          <w:sz w:val="18"/>
          <w:szCs w:val="18"/>
        </w:rPr>
      </w:pPr>
    </w:p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200 000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10 %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400 000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15 %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600 000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20 %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800 000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25 %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1 000 000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30 %</w:t>
            </w:r>
          </w:p>
        </w:tc>
      </w:tr>
      <w:tr w:rsidR="000A07D6" w:rsidRPr="00B1296E" w:rsidTr="005F6E82">
        <w:trPr>
          <w:trHeight w:val="227"/>
          <w:jc w:val="center"/>
        </w:trPr>
        <w:tc>
          <w:tcPr>
            <w:tcW w:w="4524" w:type="dxa"/>
            <w:vAlign w:val="center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от 1 200 000 руб.</w:t>
            </w:r>
          </w:p>
        </w:tc>
        <w:tc>
          <w:tcPr>
            <w:tcW w:w="4524" w:type="dxa"/>
          </w:tcPr>
          <w:p w:rsidR="000A07D6" w:rsidRPr="000A07D6" w:rsidRDefault="000A07D6" w:rsidP="000A07D6">
            <w:pPr>
              <w:spacing w:after="0" w:line="240" w:lineRule="auto"/>
              <w:jc w:val="center"/>
              <w:rPr>
                <w:sz w:val="20"/>
              </w:rPr>
            </w:pPr>
            <w:r w:rsidRPr="000A07D6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44524E" w:rsidRPr="004433B8" w:rsidRDefault="0044524E" w:rsidP="0044524E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10190C" w:rsidRDefault="00B1296E" w:rsidP="0044090A">
      <w:pPr>
        <w:pStyle w:val="af5"/>
        <w:spacing w:after="0"/>
        <w:jc w:val="center"/>
        <w:rPr>
          <w:i w:val="0"/>
          <w:iCs w:val="0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10190C">
        <w:br w:type="page"/>
      </w:r>
    </w:p>
    <w:p w:rsidR="005B1297" w:rsidRPr="0044090A" w:rsidRDefault="0010190C" w:rsidP="0010190C">
      <w:pPr>
        <w:jc w:val="center"/>
        <w:outlineLvl w:val="0"/>
        <w:rPr>
          <w:b/>
          <w:sz w:val="28"/>
          <w:szCs w:val="28"/>
        </w:rPr>
      </w:pPr>
      <w:r w:rsidRPr="0044090A">
        <w:rPr>
          <w:b/>
          <w:sz w:val="28"/>
          <w:szCs w:val="28"/>
        </w:rPr>
        <w:lastRenderedPageBreak/>
        <w:t>РЕКЛАМНЫЕ РАСЦЕНКИ «RELAX FM»</w:t>
      </w:r>
      <w:r w:rsidR="0044090A">
        <w:rPr>
          <w:b/>
          <w:sz w:val="28"/>
          <w:szCs w:val="28"/>
        </w:rPr>
        <w:t xml:space="preserve"> </w:t>
      </w:r>
      <w:bookmarkStart w:id="0" w:name="_GoBack"/>
      <w:bookmarkEnd w:id="0"/>
      <w:r w:rsidR="005B1297" w:rsidRPr="0044090A">
        <w:rPr>
          <w:b/>
          <w:sz w:val="28"/>
          <w:szCs w:val="28"/>
        </w:rPr>
        <w:t>ТАРИФ «ФИКС»</w:t>
      </w:r>
    </w:p>
    <w:p w:rsidR="0010190C" w:rsidRPr="00B1296E" w:rsidRDefault="0010190C" w:rsidP="00E311D1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10190C" w:rsidRPr="00B1296E" w:rsidRDefault="0010190C" w:rsidP="00E311D1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</w:t>
      </w:r>
      <w:r w:rsidR="00C25F6F">
        <w:rPr>
          <w:b/>
          <w:i/>
        </w:rPr>
        <w:t xml:space="preserve">с </w:t>
      </w:r>
      <w:r w:rsidR="005B1297" w:rsidRPr="00D10E85">
        <w:rPr>
          <w:b/>
          <w:i/>
        </w:rPr>
        <w:t xml:space="preserve">1 </w:t>
      </w:r>
      <w:r w:rsidR="00A71A05">
        <w:rPr>
          <w:b/>
          <w:i/>
        </w:rPr>
        <w:t>ноября</w:t>
      </w:r>
      <w:r w:rsidR="001452B7" w:rsidRPr="00B1296E">
        <w:rPr>
          <w:b/>
          <w:i/>
        </w:rPr>
        <w:t xml:space="preserve"> </w:t>
      </w:r>
      <w:r w:rsidR="00203854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10190C" w:rsidRDefault="0010190C" w:rsidP="0010190C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C53CE9">
        <w:rPr>
          <w:b/>
          <w:sz w:val="28"/>
          <w:szCs w:val="28"/>
        </w:rPr>
        <w:t>РОССИЯ (МОСКВА+</w:t>
      </w:r>
      <w:proofErr w:type="gramStart"/>
      <w:r w:rsidR="00C53CE9">
        <w:rPr>
          <w:b/>
          <w:sz w:val="28"/>
          <w:szCs w:val="28"/>
        </w:rPr>
        <w:t>СЕТЬ)</w:t>
      </w:r>
      <w:r>
        <w:rPr>
          <w:b/>
          <w:sz w:val="28"/>
          <w:szCs w:val="28"/>
        </w:rPr>
        <w:t>*</w:t>
      </w:r>
      <w:proofErr w:type="gramEnd"/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10190C" w:rsidRPr="00B1296E" w:rsidTr="00E311D1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0190C" w:rsidRPr="00C42FCA" w:rsidRDefault="0010190C" w:rsidP="00E311D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0190C" w:rsidRPr="00C42FCA" w:rsidRDefault="0010190C" w:rsidP="00E311D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0190C" w:rsidRPr="00C42FCA" w:rsidRDefault="0010190C" w:rsidP="00E311D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A720F7" w:rsidRDefault="005B1297" w:rsidP="005B1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20F7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35 000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A720F7" w:rsidRDefault="005B1297" w:rsidP="005B1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20F7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75 000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50 000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A720F7" w:rsidRDefault="005B1297" w:rsidP="005B1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20F7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60 000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50 000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A720F7" w:rsidRDefault="005B1297" w:rsidP="005B1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20F7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75 000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50 000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A720F7" w:rsidRDefault="005B1297" w:rsidP="005B1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20F7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7D4D23" w:rsidRDefault="005B1297" w:rsidP="005B1297">
            <w:pPr>
              <w:spacing w:after="0" w:line="240" w:lineRule="auto"/>
              <w:jc w:val="center"/>
            </w:pPr>
            <w:r w:rsidRPr="007D4D23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Default="005B1297" w:rsidP="005B1297">
            <w:pPr>
              <w:spacing w:after="0" w:line="240" w:lineRule="auto"/>
              <w:jc w:val="center"/>
            </w:pPr>
            <w:r w:rsidRPr="007D4D23">
              <w:t>35 000</w:t>
            </w:r>
          </w:p>
        </w:tc>
      </w:tr>
    </w:tbl>
    <w:p w:rsidR="0010190C" w:rsidRPr="00275740" w:rsidRDefault="0010190C" w:rsidP="0010190C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10190C" w:rsidRPr="00B1296E" w:rsidRDefault="0010190C" w:rsidP="0010190C">
      <w:pPr>
        <w:spacing w:after="0" w:line="240" w:lineRule="auto"/>
        <w:jc w:val="center"/>
        <w:rPr>
          <w:b/>
        </w:rPr>
      </w:pPr>
    </w:p>
    <w:p w:rsidR="0010190C" w:rsidRPr="00474E4D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10190C" w:rsidRPr="00B1296E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10190C" w:rsidRPr="00B1296E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10190C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10190C" w:rsidRPr="0046675F" w:rsidRDefault="0010190C" w:rsidP="0010190C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10190C" w:rsidRPr="0046675F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10190C" w:rsidRPr="0046675F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10190C" w:rsidRPr="0044090A" w:rsidRDefault="0010190C" w:rsidP="0010190C">
      <w:pPr>
        <w:rPr>
          <w:sz w:val="16"/>
          <w:szCs w:val="16"/>
        </w:rPr>
      </w:pPr>
    </w:p>
    <w:p w:rsidR="0010190C" w:rsidRPr="00C42FCA" w:rsidRDefault="0010190C" w:rsidP="0010190C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10190C" w:rsidRPr="00B1296E" w:rsidTr="005B1297">
        <w:trPr>
          <w:trHeight w:val="283"/>
          <w:jc w:val="center"/>
        </w:trPr>
        <w:tc>
          <w:tcPr>
            <w:tcW w:w="1569" w:type="pct"/>
          </w:tcPr>
          <w:p w:rsidR="0010190C" w:rsidRPr="00B1296E" w:rsidRDefault="0010190C" w:rsidP="00E311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10190C" w:rsidRPr="00B1296E" w:rsidTr="005B1297">
        <w:trPr>
          <w:trHeight w:val="283"/>
          <w:jc w:val="center"/>
        </w:trPr>
        <w:tc>
          <w:tcPr>
            <w:tcW w:w="1569" w:type="pct"/>
          </w:tcPr>
          <w:p w:rsidR="0010190C" w:rsidRPr="00B1296E" w:rsidRDefault="0010190C" w:rsidP="00E311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10190C" w:rsidRPr="0044090A" w:rsidRDefault="0010190C" w:rsidP="0010190C">
      <w:pPr>
        <w:rPr>
          <w:sz w:val="16"/>
          <w:szCs w:val="16"/>
        </w:rPr>
      </w:pPr>
    </w:p>
    <w:p w:rsidR="0010190C" w:rsidRPr="00B1296E" w:rsidRDefault="0010190C" w:rsidP="0010190C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10190C" w:rsidRPr="00B1296E" w:rsidRDefault="0010190C" w:rsidP="0010190C">
      <w:pPr>
        <w:spacing w:after="0" w:line="240" w:lineRule="auto"/>
        <w:rPr>
          <w:b/>
          <w:sz w:val="6"/>
          <w:szCs w:val="6"/>
          <w:u w:val="single"/>
        </w:rPr>
      </w:pPr>
    </w:p>
    <w:p w:rsidR="0010190C" w:rsidRPr="00B1296E" w:rsidRDefault="0010190C" w:rsidP="0010190C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10E85" w:rsidRPr="00B1296E" w:rsidTr="00E311D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500 000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700 000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D10E85" w:rsidRPr="00B1296E" w:rsidTr="007E62F1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10190C" w:rsidRPr="0046675F" w:rsidRDefault="0010190C" w:rsidP="0010190C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10190C" w:rsidRPr="0046675F" w:rsidRDefault="0010190C" w:rsidP="0010190C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0190C" w:rsidRPr="00B1296E" w:rsidTr="00E311D1">
        <w:trPr>
          <w:trHeight w:val="227"/>
          <w:jc w:val="center"/>
        </w:trPr>
        <w:tc>
          <w:tcPr>
            <w:tcW w:w="4524" w:type="dxa"/>
          </w:tcPr>
          <w:p w:rsidR="0010190C" w:rsidRPr="00F4415B" w:rsidRDefault="0010190C" w:rsidP="00E311D1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10190C" w:rsidRPr="00F4415B" w:rsidRDefault="0010190C" w:rsidP="00E311D1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10190C" w:rsidRPr="00B1296E" w:rsidTr="00E311D1">
        <w:trPr>
          <w:trHeight w:val="227"/>
          <w:jc w:val="center"/>
        </w:trPr>
        <w:tc>
          <w:tcPr>
            <w:tcW w:w="4524" w:type="dxa"/>
            <w:vAlign w:val="center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10190C" w:rsidRPr="00B1296E" w:rsidTr="00E311D1">
        <w:trPr>
          <w:trHeight w:val="227"/>
          <w:jc w:val="center"/>
        </w:trPr>
        <w:tc>
          <w:tcPr>
            <w:tcW w:w="4524" w:type="dxa"/>
            <w:vAlign w:val="center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10190C" w:rsidRPr="00B1296E" w:rsidTr="00E311D1">
        <w:trPr>
          <w:trHeight w:val="227"/>
          <w:jc w:val="center"/>
        </w:trPr>
        <w:tc>
          <w:tcPr>
            <w:tcW w:w="4524" w:type="dxa"/>
            <w:vAlign w:val="center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10190C" w:rsidRPr="00B1296E" w:rsidRDefault="0010190C" w:rsidP="00E31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10190C" w:rsidRPr="004433B8" w:rsidRDefault="0010190C" w:rsidP="0010190C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10190C" w:rsidRPr="00C42FCA" w:rsidRDefault="0010190C" w:rsidP="0010190C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10190C" w:rsidRDefault="0010190C" w:rsidP="0044090A">
      <w:pPr>
        <w:pStyle w:val="af5"/>
        <w:spacing w:after="0"/>
        <w:jc w:val="center"/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6D56E3" w:rsidRDefault="00673BC8">
      <w:pPr>
        <w:rPr>
          <w:i/>
          <w:sz w:val="20"/>
        </w:rPr>
      </w:pPr>
      <w:r w:rsidRPr="00673BC8">
        <w:rPr>
          <w:i/>
          <w:sz w:val="18"/>
        </w:rPr>
        <w:t>* Москва, Воронеж, Нижний Новгород, Казань, Тюмень, Новосибирск, Пермь, Ефремов, Симферополь, Алушта, Джанкой, Судак, Коломна, Сочи, Уфа, Ростов-на-Дону, Омск, Обнинск, Саратов</w:t>
      </w:r>
      <w:r w:rsidR="005B1297">
        <w:rPr>
          <w:i/>
          <w:sz w:val="20"/>
        </w:rPr>
        <w:br w:type="page"/>
      </w:r>
    </w:p>
    <w:p w:rsidR="005B1297" w:rsidRDefault="005B1297" w:rsidP="005B1297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Pr="000A07D6">
        <w:rPr>
          <w:b/>
          <w:sz w:val="32"/>
          <w:szCs w:val="32"/>
        </w:rPr>
        <w:t>RELAX FM</w:t>
      </w:r>
      <w:r w:rsidRPr="00402BCB">
        <w:rPr>
          <w:b/>
          <w:sz w:val="32"/>
          <w:szCs w:val="32"/>
        </w:rPr>
        <w:t>»</w:t>
      </w:r>
    </w:p>
    <w:p w:rsidR="005B1297" w:rsidRPr="005B1297" w:rsidRDefault="005B1297" w:rsidP="005B1297">
      <w:pPr>
        <w:jc w:val="center"/>
        <w:outlineLvl w:val="0"/>
        <w:rPr>
          <w:sz w:val="32"/>
          <w:szCs w:val="32"/>
        </w:rPr>
      </w:pPr>
      <w:r w:rsidRPr="005B1297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5B1297">
        <w:rPr>
          <w:sz w:val="32"/>
          <w:szCs w:val="32"/>
        </w:rPr>
        <w:t>»</w:t>
      </w:r>
    </w:p>
    <w:p w:rsidR="005B1297" w:rsidRPr="00B1296E" w:rsidRDefault="005B1297" w:rsidP="005B129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B1297" w:rsidRPr="00B1296E" w:rsidRDefault="005B1297" w:rsidP="005B129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</w:t>
      </w:r>
      <w:r>
        <w:rPr>
          <w:b/>
          <w:i/>
        </w:rPr>
        <w:t xml:space="preserve">с </w:t>
      </w:r>
      <w:r w:rsidRPr="005B1297">
        <w:rPr>
          <w:b/>
          <w:i/>
        </w:rPr>
        <w:t xml:space="preserve">1 </w:t>
      </w:r>
      <w:r w:rsidR="00A71A05">
        <w:rPr>
          <w:b/>
          <w:i/>
        </w:rPr>
        <w:t>ноября</w:t>
      </w:r>
      <w:r w:rsidRPr="00B1296E">
        <w:rPr>
          <w:b/>
          <w:i/>
        </w:rPr>
        <w:t xml:space="preserve"> </w:t>
      </w:r>
      <w:r w:rsidR="00203854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5B1297" w:rsidRDefault="005B1297" w:rsidP="005B1297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</w:t>
      </w:r>
      <w:proofErr w:type="gramStart"/>
      <w:r>
        <w:rPr>
          <w:b/>
          <w:sz w:val="28"/>
          <w:szCs w:val="28"/>
        </w:rPr>
        <w:t>СЕТЬ)*</w:t>
      </w:r>
      <w:proofErr w:type="gramEnd"/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5B1297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C42FCA" w:rsidRDefault="005B1297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42FCA" w:rsidRDefault="005B1297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42FCA" w:rsidRDefault="005B1297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C42FCA">
              <w:rPr>
                <w:b/>
                <w:bCs/>
                <w:iCs/>
              </w:rPr>
              <w:t>Выходные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35 000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65 000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45 000</w:t>
            </w:r>
          </w:p>
        </w:tc>
      </w:tr>
      <w:tr w:rsidR="005B1297" w:rsidRPr="00B1296E" w:rsidTr="005B1297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Pr="00CB286B" w:rsidRDefault="005B1297" w:rsidP="005B1297">
            <w:pPr>
              <w:spacing w:after="0" w:line="240" w:lineRule="auto"/>
              <w:jc w:val="center"/>
            </w:pPr>
            <w:r w:rsidRPr="00CB286B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B1297" w:rsidRDefault="005B1297" w:rsidP="005B1297">
            <w:pPr>
              <w:spacing w:after="0" w:line="240" w:lineRule="auto"/>
              <w:jc w:val="center"/>
            </w:pPr>
            <w:r w:rsidRPr="00CB286B">
              <w:t>35 000</w:t>
            </w:r>
          </w:p>
        </w:tc>
      </w:tr>
    </w:tbl>
    <w:p w:rsidR="005B1297" w:rsidRPr="00275740" w:rsidRDefault="005B1297" w:rsidP="005B129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5B1297" w:rsidRPr="00B1296E" w:rsidRDefault="005B1297" w:rsidP="005B1297">
      <w:pPr>
        <w:spacing w:after="0" w:line="240" w:lineRule="auto"/>
        <w:jc w:val="center"/>
        <w:rPr>
          <w:b/>
        </w:rPr>
      </w:pPr>
    </w:p>
    <w:p w:rsidR="005B1297" w:rsidRPr="00474E4D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5B1297" w:rsidRPr="00B1296E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B1297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5B1297" w:rsidRPr="0046675F" w:rsidRDefault="005B1297" w:rsidP="005B129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B1297" w:rsidRPr="0046675F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B1297" w:rsidRPr="0046675F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B1297" w:rsidRDefault="005B1297" w:rsidP="005B1297"/>
    <w:p w:rsidR="005B1297" w:rsidRPr="00C42FCA" w:rsidRDefault="005B1297" w:rsidP="005B1297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B1297" w:rsidRPr="00B1296E" w:rsidTr="00457999">
        <w:trPr>
          <w:trHeight w:val="283"/>
          <w:jc w:val="center"/>
        </w:trPr>
        <w:tc>
          <w:tcPr>
            <w:tcW w:w="1569" w:type="pct"/>
          </w:tcPr>
          <w:p w:rsidR="005B1297" w:rsidRPr="00B1296E" w:rsidRDefault="005B1297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B1297" w:rsidRPr="00B1296E" w:rsidTr="00457999">
        <w:trPr>
          <w:trHeight w:val="283"/>
          <w:jc w:val="center"/>
        </w:trPr>
        <w:tc>
          <w:tcPr>
            <w:tcW w:w="1569" w:type="pct"/>
          </w:tcPr>
          <w:p w:rsidR="005B1297" w:rsidRPr="00B1296E" w:rsidRDefault="005B1297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B1297" w:rsidRPr="0046675F" w:rsidRDefault="005B1297" w:rsidP="005B1297"/>
    <w:p w:rsidR="005B1297" w:rsidRPr="00B1296E" w:rsidRDefault="005B1297" w:rsidP="005B129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B1297" w:rsidRPr="00B1296E" w:rsidRDefault="005B1297" w:rsidP="005B1297">
      <w:pPr>
        <w:spacing w:after="0" w:line="240" w:lineRule="auto"/>
        <w:rPr>
          <w:b/>
          <w:sz w:val="6"/>
          <w:szCs w:val="6"/>
          <w:u w:val="single"/>
        </w:rPr>
      </w:pPr>
    </w:p>
    <w:p w:rsidR="005B1297" w:rsidRPr="00B1296E" w:rsidRDefault="005B1297" w:rsidP="005B129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10E85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500 000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700 000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D10E85" w:rsidRPr="00B1296E" w:rsidTr="00FE0A0A">
        <w:trPr>
          <w:trHeight w:val="227"/>
          <w:jc w:val="center"/>
        </w:trPr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D10E85" w:rsidRDefault="00D10E85" w:rsidP="00D10E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B1297" w:rsidRPr="0046675F" w:rsidRDefault="005B1297" w:rsidP="005B129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B1297" w:rsidRPr="0046675F" w:rsidRDefault="005B1297" w:rsidP="005B129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B1297" w:rsidRPr="00B1296E" w:rsidTr="00457999">
        <w:trPr>
          <w:trHeight w:val="227"/>
          <w:jc w:val="center"/>
        </w:trPr>
        <w:tc>
          <w:tcPr>
            <w:tcW w:w="4524" w:type="dxa"/>
          </w:tcPr>
          <w:p w:rsidR="005B1297" w:rsidRPr="00F4415B" w:rsidRDefault="005B1297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B1297" w:rsidRPr="00F4415B" w:rsidRDefault="005B1297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Скидка</w:t>
            </w:r>
          </w:p>
        </w:tc>
      </w:tr>
      <w:tr w:rsidR="005B1297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5B1297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5B1297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5B1297" w:rsidRPr="00B1296E" w:rsidRDefault="005B1297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5B1297" w:rsidRPr="004433B8" w:rsidRDefault="005B1297" w:rsidP="005B1297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B1297" w:rsidRPr="00C42FCA" w:rsidRDefault="005B1297" w:rsidP="005B129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5B1297" w:rsidRDefault="005B1297" w:rsidP="005B1297">
      <w:pPr>
        <w:pStyle w:val="af5"/>
        <w:spacing w:after="0"/>
        <w:jc w:val="center"/>
        <w:rPr>
          <w:i w:val="0"/>
          <w:iCs w:val="0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5B1297" w:rsidRDefault="005B1297" w:rsidP="005B1297">
      <w:pPr>
        <w:outlineLvl w:val="0"/>
      </w:pPr>
    </w:p>
    <w:p w:rsidR="009B1E90" w:rsidRPr="00673BC8" w:rsidRDefault="006D56E3" w:rsidP="006D56E3">
      <w:pPr>
        <w:rPr>
          <w:i/>
          <w:sz w:val="18"/>
        </w:rPr>
      </w:pPr>
      <w:r w:rsidRPr="00673BC8">
        <w:rPr>
          <w:i/>
          <w:sz w:val="18"/>
        </w:rPr>
        <w:t>* Москва, Воронеж, Нижний Новгород, Казань, Тюмень, Новосибирск, Пермь, Ефремов, Симферополь, Алушта, Джанкой, Судак, Коломна, Сочи, Уфа, Ростов-на-Дону</w:t>
      </w:r>
      <w:r w:rsidR="00673BC8" w:rsidRPr="00673BC8">
        <w:rPr>
          <w:i/>
          <w:sz w:val="18"/>
        </w:rPr>
        <w:t>, Омск, Обнинск, Саратов</w:t>
      </w:r>
    </w:p>
    <w:sectPr w:rsidR="009B1E90" w:rsidRPr="00673BC8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12" w:rsidRDefault="00343C12" w:rsidP="0097326C">
      <w:r>
        <w:separator/>
      </w:r>
    </w:p>
  </w:endnote>
  <w:endnote w:type="continuationSeparator" w:id="0">
    <w:p w:rsidR="00343C12" w:rsidRDefault="00343C12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12" w:rsidRDefault="00343C12" w:rsidP="0097326C">
      <w:r>
        <w:separator/>
      </w:r>
    </w:p>
  </w:footnote>
  <w:footnote w:type="continuationSeparator" w:id="0">
    <w:p w:rsidR="00343C12" w:rsidRDefault="00343C12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4090A" w:rsidRPr="00EC7452" w:rsidTr="000D10CE">
      <w:tc>
        <w:tcPr>
          <w:tcW w:w="4508" w:type="dxa"/>
        </w:tcPr>
        <w:p w:rsidR="0044090A" w:rsidRDefault="0044090A" w:rsidP="0044090A">
          <w:pPr>
            <w:pStyle w:val="aff9"/>
          </w:pPr>
          <w:r w:rsidRPr="00A854EE">
            <w:rPr>
              <w:noProof/>
              <w:lang w:eastAsia="ru-RU"/>
            </w:rPr>
            <w:drawing>
              <wp:inline distT="0" distB="0" distL="0" distR="0" wp14:anchorId="082CDF56" wp14:editId="3C80AA47">
                <wp:extent cx="1257631" cy="34463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313" cy="351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44090A" w:rsidRPr="00EC7452" w:rsidRDefault="0044090A" w:rsidP="0044090A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44090A" w:rsidRPr="0044090A" w:rsidRDefault="0044090A" w:rsidP="00A854EE">
    <w:pPr>
      <w:pStyle w:val="aff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64933"/>
    <w:rsid w:val="000807F6"/>
    <w:rsid w:val="000A07D6"/>
    <w:rsid w:val="000C1900"/>
    <w:rsid w:val="0010190C"/>
    <w:rsid w:val="001452B7"/>
    <w:rsid w:val="001E2463"/>
    <w:rsid w:val="0020186D"/>
    <w:rsid w:val="00203854"/>
    <w:rsid w:val="00275740"/>
    <w:rsid w:val="002B5086"/>
    <w:rsid w:val="002D0321"/>
    <w:rsid w:val="002F2859"/>
    <w:rsid w:val="00343C12"/>
    <w:rsid w:val="003B0CB0"/>
    <w:rsid w:val="00402BCB"/>
    <w:rsid w:val="0044090A"/>
    <w:rsid w:val="004433B8"/>
    <w:rsid w:val="0044524E"/>
    <w:rsid w:val="004473C7"/>
    <w:rsid w:val="0046675F"/>
    <w:rsid w:val="004745E2"/>
    <w:rsid w:val="00474E4D"/>
    <w:rsid w:val="004E108E"/>
    <w:rsid w:val="004E116D"/>
    <w:rsid w:val="00520D1B"/>
    <w:rsid w:val="00526F47"/>
    <w:rsid w:val="005B1297"/>
    <w:rsid w:val="00645252"/>
    <w:rsid w:val="00673BC8"/>
    <w:rsid w:val="006D3D74"/>
    <w:rsid w:val="006D56E3"/>
    <w:rsid w:val="00783456"/>
    <w:rsid w:val="007E3BF2"/>
    <w:rsid w:val="008276BE"/>
    <w:rsid w:val="00834C68"/>
    <w:rsid w:val="0083569A"/>
    <w:rsid w:val="0087680F"/>
    <w:rsid w:val="0089191D"/>
    <w:rsid w:val="00972D90"/>
    <w:rsid w:val="0097326C"/>
    <w:rsid w:val="009B1E90"/>
    <w:rsid w:val="00A014FC"/>
    <w:rsid w:val="00A121C2"/>
    <w:rsid w:val="00A71A05"/>
    <w:rsid w:val="00A720F7"/>
    <w:rsid w:val="00A854EE"/>
    <w:rsid w:val="00A9204E"/>
    <w:rsid w:val="00A964ED"/>
    <w:rsid w:val="00B1296E"/>
    <w:rsid w:val="00B53FD9"/>
    <w:rsid w:val="00C25F6F"/>
    <w:rsid w:val="00C42FCA"/>
    <w:rsid w:val="00C53CE9"/>
    <w:rsid w:val="00C630CE"/>
    <w:rsid w:val="00CF6C1D"/>
    <w:rsid w:val="00D10E85"/>
    <w:rsid w:val="00D128FE"/>
    <w:rsid w:val="00D32C2F"/>
    <w:rsid w:val="00D3512F"/>
    <w:rsid w:val="00EA6973"/>
    <w:rsid w:val="00EF7E9A"/>
    <w:rsid w:val="00F03A58"/>
    <w:rsid w:val="00F24725"/>
    <w:rsid w:val="00F4415B"/>
    <w:rsid w:val="00F91D8E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70E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348825D-547C-4CBC-B2A3-EB11B066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2023-09-27T09:43:00Z</dcterms:created>
  <dcterms:modified xsi:type="dcterms:W3CDTF">2024-02-22T13:05:00Z</dcterms:modified>
</cp:coreProperties>
</file>